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F4" w:rsidRDefault="00523B54">
      <w:pPr>
        <w:spacing w:before="94"/>
        <w:ind w:left="459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40.8pt">
            <v:imagedata r:id="rId6" o:title=""/>
          </v:shape>
        </w:pict>
      </w:r>
    </w:p>
    <w:p w:rsidR="005768F4" w:rsidRDefault="005768F4">
      <w:pPr>
        <w:spacing w:before="2" w:line="120" w:lineRule="exact"/>
        <w:rPr>
          <w:sz w:val="12"/>
          <w:szCs w:val="12"/>
        </w:rPr>
      </w:pPr>
    </w:p>
    <w:p w:rsidR="005768F4" w:rsidRDefault="005768F4">
      <w:pPr>
        <w:spacing w:line="200" w:lineRule="exact"/>
      </w:pPr>
    </w:p>
    <w:p w:rsidR="005768F4" w:rsidRDefault="005768F4">
      <w:pPr>
        <w:spacing w:line="200" w:lineRule="exact"/>
      </w:pPr>
    </w:p>
    <w:p w:rsidR="005768F4" w:rsidRDefault="00563586">
      <w:pPr>
        <w:spacing w:before="25"/>
        <w:ind w:left="3678" w:right="357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atal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ef</w:t>
      </w:r>
      <w:r>
        <w:rPr>
          <w:rFonts w:ascii="Arial" w:eastAsia="Arial" w:hAnsi="Arial" w:cs="Arial"/>
          <w:b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rr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m</w:t>
      </w:r>
    </w:p>
    <w:p w:rsidR="005768F4" w:rsidRDefault="005768F4">
      <w:pPr>
        <w:spacing w:before="17" w:line="260" w:lineRule="exact"/>
        <w:rPr>
          <w:sz w:val="26"/>
          <w:szCs w:val="26"/>
        </w:rPr>
      </w:pPr>
    </w:p>
    <w:p w:rsidR="005768F4" w:rsidRDefault="00563586">
      <w:pPr>
        <w:spacing w:line="260" w:lineRule="exact"/>
        <w:ind w:left="212"/>
        <w:rPr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Em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il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form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: </w:t>
      </w:r>
      <w:r>
        <w:rPr>
          <w:color w:val="0000FF"/>
          <w:spacing w:val="-65"/>
          <w:position w:val="-1"/>
          <w:sz w:val="24"/>
          <w:szCs w:val="24"/>
        </w:rPr>
        <w:t xml:space="preserve"> </w:t>
      </w:r>
      <w:hyperlink r:id="rId7">
        <w:r w:rsidRPr="00563586">
          <w:rPr>
            <w:rFonts w:ascii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 w:rsidRPr="00563586">
          <w:rPr>
            <w:rFonts w:ascii="Arial" w:hAnsi="Arial" w:cs="Arial"/>
            <w:color w:val="0000FF"/>
            <w:position w:val="-1"/>
            <w:sz w:val="24"/>
            <w:szCs w:val="24"/>
            <w:u w:val="single" w:color="0000FF"/>
          </w:rPr>
          <w:t>H</w:t>
        </w:r>
        <w:r w:rsidRPr="00563586">
          <w:rPr>
            <w:rFonts w:ascii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Pr="00563586">
          <w:rPr>
            <w:rFonts w:ascii="Arial" w:hAnsi="Arial" w:cs="Arial"/>
            <w:color w:val="0000FF"/>
            <w:position w:val="-1"/>
            <w:sz w:val="24"/>
            <w:szCs w:val="24"/>
            <w:u w:val="single" w:color="0000FF"/>
          </w:rPr>
          <w:t>TR.an</w:t>
        </w:r>
        <w:r w:rsidRPr="00563586">
          <w:rPr>
            <w:rFonts w:ascii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 w:rsidRPr="00563586">
          <w:rPr>
            <w:rFonts w:ascii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Pr="00563586">
          <w:rPr>
            <w:rFonts w:ascii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e</w:t>
        </w:r>
        <w:r w:rsidRPr="00563586">
          <w:rPr>
            <w:rFonts w:ascii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f</w:t>
        </w:r>
        <w:r w:rsidRPr="00563586">
          <w:rPr>
            <w:rFonts w:ascii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 w:rsidRPr="00563586">
          <w:rPr>
            <w:rFonts w:ascii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 w:rsidRPr="00563586">
          <w:rPr>
            <w:rFonts w:ascii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Pr="00563586">
          <w:rPr>
            <w:rFonts w:ascii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563586">
          <w:rPr>
            <w:rFonts w:ascii="Arial" w:hAnsi="Arial" w:cs="Arial"/>
            <w:color w:val="0000FF"/>
            <w:position w:val="-1"/>
            <w:sz w:val="24"/>
            <w:szCs w:val="24"/>
            <w:u w:val="single" w:color="0000FF"/>
          </w:rPr>
          <w:t>l@n</w:t>
        </w:r>
        <w:r w:rsidRPr="00563586">
          <w:rPr>
            <w:rFonts w:ascii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Pr="00563586">
          <w:rPr>
            <w:rFonts w:ascii="Arial" w:hAnsi="Arial" w:cs="Arial"/>
            <w:color w:val="0000FF"/>
            <w:position w:val="-1"/>
            <w:sz w:val="24"/>
            <w:szCs w:val="24"/>
            <w:u w:val="single" w:color="0000FF"/>
          </w:rPr>
          <w:t>s.net</w:t>
        </w:r>
      </w:hyperlink>
    </w:p>
    <w:p w:rsidR="005768F4" w:rsidRDefault="005768F4">
      <w:pPr>
        <w:spacing w:before="13" w:line="240" w:lineRule="exact"/>
        <w:rPr>
          <w:sz w:val="24"/>
          <w:szCs w:val="24"/>
        </w:rPr>
      </w:pPr>
    </w:p>
    <w:p w:rsidR="005768F4" w:rsidRDefault="00563586">
      <w:pPr>
        <w:spacing w:before="29"/>
        <w:ind w:left="212" w:righ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not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fie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ds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*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dato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Fa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lure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pro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ll de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proc</w:t>
      </w:r>
      <w:r>
        <w:rPr>
          <w:rFonts w:ascii="Arial" w:eastAsia="Arial" w:hAnsi="Arial" w:cs="Arial"/>
          <w:b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fer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 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booking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ppoin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 pl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sz w:val="24"/>
          <w:szCs w:val="24"/>
        </w:rPr>
        <w:t>pho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numbe</w:t>
      </w:r>
      <w:r>
        <w:rPr>
          <w:rFonts w:ascii="Arial" w:eastAsia="Arial" w:hAnsi="Arial" w:cs="Arial"/>
          <w:b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bo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 r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rr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ppoi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tment.</w:t>
      </w:r>
    </w:p>
    <w:p w:rsidR="005768F4" w:rsidRDefault="005768F4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5905"/>
      </w:tblGrid>
      <w:tr w:rsidR="005768F4" w:rsidTr="00554909">
        <w:trPr>
          <w:trHeight w:hRule="exact" w:val="3415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8F4" w:rsidRDefault="00563586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our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  <w:p w:rsidR="00115B03" w:rsidRDefault="00115B0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  <w:p w:rsidR="005768F4" w:rsidRDefault="0056358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5768F4" w:rsidRDefault="005768F4">
            <w:pPr>
              <w:spacing w:before="8" w:line="220" w:lineRule="exact"/>
              <w:rPr>
                <w:sz w:val="22"/>
                <w:szCs w:val="22"/>
              </w:rPr>
            </w:pPr>
          </w:p>
          <w:p w:rsidR="005768F4" w:rsidRDefault="00563586">
            <w:pPr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;</w:t>
            </w:r>
          </w:p>
          <w:p w:rsidR="00115B03" w:rsidRDefault="00115B0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  <w:p w:rsidR="00ED497E" w:rsidRDefault="00563586" w:rsidP="00ED497E">
            <w:pPr>
              <w:spacing w:line="480" w:lineRule="auto"/>
              <w:ind w:right="25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:rsidR="005768F4" w:rsidRDefault="00563586" w:rsidP="00115B03">
            <w:pPr>
              <w:spacing w:line="480" w:lineRule="auto"/>
              <w:ind w:left="102" w:right="-68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 w:rsidR="00ED497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554909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909" w:rsidRDefault="00563586" w:rsidP="00554909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(incl.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554909" w:rsidRDefault="00554909" w:rsidP="00554909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  <w:p w:rsidR="005768F4" w:rsidRDefault="005768F4">
            <w:pPr>
              <w:spacing w:line="200" w:lineRule="exact"/>
            </w:pPr>
          </w:p>
          <w:p w:rsidR="005768F4" w:rsidRDefault="005768F4">
            <w:pPr>
              <w:spacing w:line="200" w:lineRule="exact"/>
            </w:pPr>
          </w:p>
          <w:p w:rsidR="005768F4" w:rsidRPr="000C6E0B" w:rsidRDefault="00563586">
            <w:pPr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o:</w:t>
            </w:r>
            <w:r w:rsidR="0055490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5768F4" w:rsidRPr="000C6E0B" w:rsidRDefault="00563586" w:rsidP="00554909">
            <w:pPr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o:</w:t>
            </w:r>
            <w:r w:rsidR="0055490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5768F4" w:rsidRDefault="005768F4">
            <w:pPr>
              <w:spacing w:before="16" w:line="260" w:lineRule="exact"/>
              <w:rPr>
                <w:sz w:val="26"/>
                <w:szCs w:val="26"/>
              </w:rPr>
            </w:pPr>
          </w:p>
          <w:p w:rsidR="005768F4" w:rsidRDefault="00563586" w:rsidP="00115B0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="00554909">
              <w:rPr>
                <w:rFonts w:ascii="Arial" w:eastAsia="Arial" w:hAnsi="Arial" w:cs="Arial"/>
                <w:sz w:val="24"/>
                <w:szCs w:val="24"/>
              </w:rPr>
              <w:t xml:space="preserve"> : </w:t>
            </w:r>
          </w:p>
        </w:tc>
      </w:tr>
      <w:tr w:rsidR="005768F4" w:rsidTr="00554909">
        <w:trPr>
          <w:trHeight w:hRule="exact" w:val="2684"/>
        </w:trPr>
        <w:tc>
          <w:tcPr>
            <w:tcW w:w="4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8F4" w:rsidRPr="00523B54" w:rsidRDefault="00523B54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23B54"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  <w:r w:rsidR="00563586" w:rsidRPr="00523B54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 w:rsidR="00563586" w:rsidRPr="00523B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 w:rsidR="00563586" w:rsidRPr="00523B54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563586" w:rsidRPr="00523B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563586" w:rsidRPr="00523B5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 w:rsidR="00563586" w:rsidRPr="00523B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o:</w:t>
            </w:r>
            <w:r w:rsidR="00554909" w:rsidRPr="00523B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</w:p>
          <w:p w:rsidR="005768F4" w:rsidRDefault="005768F4">
            <w:pPr>
              <w:spacing w:before="2" w:line="140" w:lineRule="exact"/>
              <w:rPr>
                <w:sz w:val="15"/>
                <w:szCs w:val="15"/>
              </w:rPr>
            </w:pPr>
          </w:p>
          <w:p w:rsidR="005768F4" w:rsidRDefault="005768F4">
            <w:pPr>
              <w:spacing w:line="200" w:lineRule="exact"/>
            </w:pPr>
          </w:p>
          <w:p w:rsidR="005768F4" w:rsidRDefault="005768F4">
            <w:pPr>
              <w:spacing w:line="200" w:lineRule="exact"/>
            </w:pPr>
          </w:p>
          <w:p w:rsidR="005768F4" w:rsidRDefault="0056358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55490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: </w:t>
            </w:r>
          </w:p>
          <w:p w:rsidR="005768F4" w:rsidRDefault="005768F4">
            <w:pPr>
              <w:spacing w:before="2" w:line="140" w:lineRule="exact"/>
              <w:rPr>
                <w:sz w:val="15"/>
                <w:szCs w:val="15"/>
              </w:rPr>
            </w:pPr>
          </w:p>
          <w:p w:rsidR="005768F4" w:rsidRDefault="005768F4">
            <w:pPr>
              <w:spacing w:line="200" w:lineRule="exact"/>
            </w:pPr>
          </w:p>
          <w:p w:rsidR="005768F4" w:rsidRDefault="005768F4">
            <w:pPr>
              <w:spacing w:line="200" w:lineRule="exact"/>
            </w:pPr>
          </w:p>
          <w:p w:rsidR="005768F4" w:rsidRDefault="0056358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worker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8F4" w:rsidRDefault="0056358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*UK 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        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</w:p>
          <w:p w:rsidR="005768F4" w:rsidRDefault="005768F4">
            <w:pPr>
              <w:spacing w:before="16" w:line="260" w:lineRule="exact"/>
              <w:rPr>
                <w:sz w:val="26"/>
                <w:szCs w:val="26"/>
              </w:rPr>
            </w:pPr>
          </w:p>
          <w:p w:rsidR="000C6E0B" w:rsidRDefault="00563586" w:rsidP="000C6E0B">
            <w:pPr>
              <w:spacing w:line="480" w:lineRule="auto"/>
              <w:ind w:left="102" w:right="-9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K:</w:t>
            </w:r>
          </w:p>
          <w:p w:rsidR="000C6E0B" w:rsidRDefault="00523B54" w:rsidP="000C6E0B">
            <w:pPr>
              <w:spacing w:line="480" w:lineRule="auto"/>
              <w:ind w:left="102" w:right="-9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you feel the need to have an interpreter for your appointments?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5768F4" w:rsidRDefault="00563586" w:rsidP="00115B03">
            <w:pPr>
              <w:spacing w:line="480" w:lineRule="auto"/>
              <w:ind w:left="102" w:right="-9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523B54"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0C6E0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523B54" w:rsidRDefault="00523B54" w:rsidP="00115B03">
            <w:pPr>
              <w:spacing w:line="480" w:lineRule="auto"/>
              <w:ind w:left="102" w:right="-946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54" w:rsidRDefault="00523B54" w:rsidP="00115B03">
            <w:pPr>
              <w:spacing w:line="480" w:lineRule="auto"/>
              <w:ind w:left="102" w:right="-946"/>
              <w:rPr>
                <w:rFonts w:ascii="Arial" w:eastAsia="Arial" w:hAnsi="Arial" w:cs="Arial"/>
                <w:sz w:val="24"/>
                <w:szCs w:val="24"/>
              </w:rPr>
            </w:pPr>
          </w:p>
          <w:p w:rsidR="00523B54" w:rsidRDefault="00523B54" w:rsidP="00115B03">
            <w:pPr>
              <w:spacing w:line="480" w:lineRule="auto"/>
              <w:ind w:left="102" w:right="-94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768F4" w:rsidRDefault="005768F4">
      <w:pPr>
        <w:spacing w:before="6" w:line="240" w:lineRule="exact"/>
        <w:rPr>
          <w:sz w:val="24"/>
          <w:szCs w:val="24"/>
        </w:rPr>
      </w:pPr>
    </w:p>
    <w:p w:rsidR="005768F4" w:rsidRDefault="00563586">
      <w:pPr>
        <w:spacing w:before="29"/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spacing w:val="1"/>
          <w:sz w:val="24"/>
          <w:szCs w:val="24"/>
        </w:rPr>
        <w:t>GP</w:t>
      </w:r>
      <w:r>
        <w:rPr>
          <w:rFonts w:ascii="Arial" w:eastAsia="Arial" w:hAnsi="Arial" w:cs="Arial"/>
          <w:b/>
          <w:sz w:val="24"/>
          <w:szCs w:val="24"/>
        </w:rPr>
        <w:t>’s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b/>
          <w:sz w:val="24"/>
          <w:szCs w:val="24"/>
        </w:rPr>
        <w:t>Full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="000C6E0B">
        <w:rPr>
          <w:rFonts w:ascii="Arial" w:eastAsia="Arial" w:hAnsi="Arial" w:cs="Arial"/>
          <w:b/>
          <w:sz w:val="24"/>
          <w:szCs w:val="24"/>
        </w:rPr>
        <w:t xml:space="preserve">: </w:t>
      </w:r>
      <w:r w:rsidR="00115B03">
        <w:rPr>
          <w:rFonts w:ascii="Arial" w:eastAsia="Arial" w:hAnsi="Arial" w:cs="Arial"/>
          <w:b/>
          <w:sz w:val="24"/>
          <w:szCs w:val="24"/>
        </w:rPr>
        <w:t xml:space="preserve">                       </w:t>
      </w:r>
      <w:r>
        <w:rPr>
          <w:rFonts w:ascii="Arial" w:eastAsia="Arial" w:hAnsi="Arial" w:cs="Arial"/>
          <w:sz w:val="24"/>
          <w:szCs w:val="24"/>
        </w:rPr>
        <w:t>*GP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ress:</w:t>
      </w:r>
    </w:p>
    <w:p w:rsidR="005768F4" w:rsidRDefault="005768F4">
      <w:pPr>
        <w:spacing w:before="2" w:line="140" w:lineRule="exact"/>
        <w:rPr>
          <w:sz w:val="15"/>
          <w:szCs w:val="15"/>
        </w:rPr>
      </w:pPr>
    </w:p>
    <w:p w:rsidR="005768F4" w:rsidRDefault="005768F4">
      <w:pPr>
        <w:spacing w:line="200" w:lineRule="exact"/>
      </w:pPr>
    </w:p>
    <w:p w:rsidR="005768F4" w:rsidRDefault="00523B54" w:rsidP="000C6E0B">
      <w:pPr>
        <w:tabs>
          <w:tab w:val="left" w:pos="1845"/>
          <w:tab w:val="center" w:pos="5270"/>
        </w:tabs>
        <w:spacing w:line="200" w:lineRule="exact"/>
      </w:pPr>
      <w:r>
        <w:rPr>
          <w:sz w:val="28"/>
          <w:szCs w:val="28"/>
        </w:rPr>
        <w:pict>
          <v:group id="_x0000_s1047" style="position:absolute;margin-left:36.4pt;margin-top:594pt;width:509.35pt;height:56.85pt;z-index:-251660288;mso-position-horizontal-relative:page;mso-position-vertical-relative:page" coordorigin="738,11669" coordsize="10187,1137">
            <v:shape id="_x0000_s1054" style="position:absolute;left:749;top:11680;width:4251;height:0" coordorigin="749,11680" coordsize="4251,0" path="m749,11680r4251,e" filled="f" strokeweight=".58pt">
              <v:path arrowok="t"/>
            </v:shape>
            <v:shape id="_x0000_s1053" style="position:absolute;left:5010;top:11680;width:5905;height:0" coordorigin="5010,11680" coordsize="5905,0" path="m5010,11680r5905,e" filled="f" strokeweight=".58pt">
              <v:path arrowok="t"/>
            </v:shape>
            <v:shape id="_x0000_s1052" style="position:absolute;left:744;top:11675;width:0;height:1126" coordorigin="744,11675" coordsize="0,1126" path="m744,11675r,1126e" filled="f" strokeweight=".58pt">
              <v:path arrowok="t"/>
            </v:shape>
            <v:shape id="_x0000_s1051" style="position:absolute;left:749;top:12796;width:4251;height:0" coordorigin="749,12796" coordsize="4251,0" path="m749,12796r4251,e" filled="f" strokeweight=".58pt">
              <v:path arrowok="t"/>
            </v:shape>
            <v:shape id="_x0000_s1050" style="position:absolute;left:5005;top:11675;width:0;height:1126" coordorigin="5005,11675" coordsize="0,1126" path="m5005,11675r,1126e" filled="f" strokeweight=".58pt">
              <v:path arrowok="t"/>
            </v:shape>
            <v:shape id="_x0000_s1049" style="position:absolute;left:5010;top:12796;width:5905;height:0" coordorigin="5010,12796" coordsize="5905,0" path="m5010,12796r5905,e" filled="f" strokeweight=".58pt">
              <v:path arrowok="t"/>
            </v:shape>
            <v:shape id="_x0000_s1048" style="position:absolute;left:10920;top:11675;width:0;height:1126" coordorigin="10920,11675" coordsize="0,1126" path="m10920,11675r,1126e" filled="f" strokeweight=".58pt">
              <v:path arrowok="t"/>
            </v:shape>
            <w10:wrap anchorx="page" anchory="page"/>
          </v:group>
        </w:pict>
      </w:r>
      <w:r w:rsidR="000C6E0B">
        <w:tab/>
      </w:r>
      <w:r w:rsidR="000C6E0B">
        <w:tab/>
      </w:r>
    </w:p>
    <w:p w:rsidR="00115B03" w:rsidRDefault="00115B03" w:rsidP="000C6E0B">
      <w:pPr>
        <w:ind w:left="4435" w:right="-659"/>
        <w:rPr>
          <w:rFonts w:ascii="Arial" w:eastAsia="Arial" w:hAnsi="Arial" w:cs="Arial"/>
          <w:sz w:val="28"/>
          <w:szCs w:val="28"/>
        </w:rPr>
      </w:pPr>
    </w:p>
    <w:p w:rsidR="00115B03" w:rsidRDefault="00115B03" w:rsidP="000C6E0B">
      <w:pPr>
        <w:ind w:left="4435" w:right="-659"/>
        <w:rPr>
          <w:rFonts w:ascii="Arial" w:eastAsia="Arial" w:hAnsi="Arial" w:cs="Arial"/>
          <w:sz w:val="28"/>
          <w:szCs w:val="28"/>
        </w:rPr>
      </w:pPr>
    </w:p>
    <w:p w:rsidR="005768F4" w:rsidRPr="000C6E0B" w:rsidRDefault="00563586" w:rsidP="000C6E0B">
      <w:pPr>
        <w:ind w:left="4435" w:right="-659"/>
        <w:rPr>
          <w:rFonts w:ascii="Arial" w:eastAsia="Arial" w:hAnsi="Arial" w:cs="Arial"/>
          <w:sz w:val="28"/>
          <w:szCs w:val="28"/>
        </w:rPr>
      </w:pPr>
      <w:r w:rsidRPr="000C6E0B">
        <w:rPr>
          <w:rFonts w:ascii="Arial" w:eastAsia="Arial" w:hAnsi="Arial" w:cs="Arial"/>
          <w:sz w:val="28"/>
          <w:szCs w:val="28"/>
        </w:rPr>
        <w:t>*</w:t>
      </w:r>
      <w:r w:rsidRPr="000C6E0B">
        <w:rPr>
          <w:rFonts w:ascii="Arial" w:eastAsia="Arial" w:hAnsi="Arial" w:cs="Arial"/>
          <w:spacing w:val="2"/>
          <w:sz w:val="28"/>
          <w:szCs w:val="28"/>
        </w:rPr>
        <w:t>T</w:t>
      </w:r>
      <w:r w:rsidRPr="000C6E0B">
        <w:rPr>
          <w:rFonts w:ascii="Arial" w:eastAsia="Arial" w:hAnsi="Arial" w:cs="Arial"/>
          <w:spacing w:val="1"/>
          <w:sz w:val="28"/>
          <w:szCs w:val="28"/>
        </w:rPr>
        <w:t>e</w:t>
      </w:r>
      <w:r w:rsidRPr="000C6E0B">
        <w:rPr>
          <w:rFonts w:ascii="Arial" w:eastAsia="Arial" w:hAnsi="Arial" w:cs="Arial"/>
          <w:sz w:val="28"/>
          <w:szCs w:val="28"/>
        </w:rPr>
        <w:t>l.</w:t>
      </w:r>
      <w:r w:rsidRPr="000C6E0B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0C6E0B">
        <w:rPr>
          <w:rFonts w:ascii="Arial" w:eastAsia="Arial" w:hAnsi="Arial" w:cs="Arial"/>
          <w:spacing w:val="1"/>
          <w:sz w:val="28"/>
          <w:szCs w:val="28"/>
        </w:rPr>
        <w:t>n</w:t>
      </w:r>
      <w:r w:rsidRPr="000C6E0B">
        <w:rPr>
          <w:rFonts w:ascii="Arial" w:eastAsia="Arial" w:hAnsi="Arial" w:cs="Arial"/>
          <w:sz w:val="28"/>
          <w:szCs w:val="28"/>
        </w:rPr>
        <w:t>o</w:t>
      </w:r>
      <w:r w:rsidR="000C6E0B" w:rsidRPr="000C6E0B">
        <w:rPr>
          <w:rFonts w:ascii="Arial" w:eastAsia="Arial" w:hAnsi="Arial" w:cs="Arial"/>
          <w:sz w:val="28"/>
          <w:szCs w:val="28"/>
        </w:rPr>
        <w:t xml:space="preserve">: </w:t>
      </w:r>
    </w:p>
    <w:p w:rsidR="000C6E0B" w:rsidRDefault="000C6E0B">
      <w:pPr>
        <w:spacing w:before="11" w:line="240" w:lineRule="exact"/>
        <w:ind w:left="212"/>
        <w:rPr>
          <w:rFonts w:ascii="Arial" w:eastAsia="Arial" w:hAnsi="Arial" w:cs="Arial"/>
          <w:b/>
          <w:spacing w:val="-1"/>
          <w:position w:val="-1"/>
          <w:sz w:val="22"/>
          <w:szCs w:val="22"/>
        </w:rPr>
      </w:pPr>
    </w:p>
    <w:p w:rsidR="005768F4" w:rsidRDefault="00563586" w:rsidP="000C6E0B">
      <w:pPr>
        <w:spacing w:before="11"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il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</w:rPr>
        <w:t>P pr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ment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o 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if</w:t>
      </w:r>
      <w:r>
        <w:rPr>
          <w:rFonts w:ascii="Arial" w:eastAsia="Arial" w:hAnsi="Arial" w:cs="Arial"/>
          <w:b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nfo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ma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n.</w:t>
      </w:r>
    </w:p>
    <w:p w:rsidR="005768F4" w:rsidRDefault="005768F4">
      <w:pPr>
        <w:spacing w:before="1" w:line="260" w:lineRule="exact"/>
        <w:rPr>
          <w:sz w:val="26"/>
          <w:szCs w:val="26"/>
        </w:rPr>
        <w:sectPr w:rsidR="005768F4">
          <w:pgSz w:w="11920" w:h="16840"/>
          <w:pgMar w:top="740" w:right="740" w:bottom="280" w:left="640" w:header="720" w:footer="720" w:gutter="0"/>
          <w:cols w:space="720"/>
        </w:sectPr>
      </w:pPr>
    </w:p>
    <w:p w:rsidR="000C6E0B" w:rsidRDefault="00523B54">
      <w:pPr>
        <w:spacing w:before="29"/>
        <w:ind w:left="212"/>
        <w:rPr>
          <w:rFonts w:ascii="Arial" w:eastAsia="Arial" w:hAnsi="Arial" w:cs="Arial"/>
          <w:b/>
          <w:sz w:val="24"/>
          <w:szCs w:val="24"/>
        </w:rPr>
      </w:pPr>
      <w:r>
        <w:lastRenderedPageBreak/>
        <w:pict>
          <v:group id="_x0000_s1039" style="position:absolute;left:0;text-align:left;margin-left:35.9pt;margin-top:673.35pt;width:509.35pt;height:125.75pt;z-index:-251659264;mso-position-horizontal-relative:page;mso-position-vertical-relative:page" coordorigin="738,13323" coordsize="10187,2515">
            <v:shape id="_x0000_s1046" style="position:absolute;left:749;top:13334;width:4251;height:0" coordorigin="749,13334" coordsize="4251,0" path="m749,13334r4251,e" filled="f" strokeweight=".20464mm">
              <v:path arrowok="t"/>
            </v:shape>
            <v:shape id="_x0000_s1045" style="position:absolute;left:5010;top:13334;width:5905;height:0" coordorigin="5010,13334" coordsize="5905,0" path="m5010,13334r5905,e" filled="f" strokeweight=".20464mm">
              <v:path arrowok="t"/>
            </v:shape>
            <v:shape id="_x0000_s1044" style="position:absolute;left:744;top:13329;width:0;height:2503" coordorigin="744,13329" coordsize="0,2503" path="m744,13329r,2503e" filled="f" strokeweight=".58pt">
              <v:path arrowok="t"/>
            </v:shape>
            <v:shape id="_x0000_s1043" style="position:absolute;left:749;top:15828;width:4251;height:0" coordorigin="749,15828" coordsize="4251,0" path="m749,15828r4251,e" filled="f" strokeweight=".20464mm">
              <v:path arrowok="t"/>
            </v:shape>
            <v:shape id="_x0000_s1042" style="position:absolute;left:5005;top:13329;width:0;height:2503" coordorigin="5005,13329" coordsize="0,2503" path="m5005,13329r,2503e" filled="f" strokeweight=".58pt">
              <v:path arrowok="t"/>
            </v:shape>
            <v:shape id="_x0000_s1041" style="position:absolute;left:5010;top:15828;width:5905;height:0" coordorigin="5010,15828" coordsize="5905,0" path="m5010,15828r5905,e" filled="f" strokeweight=".20464mm">
              <v:path arrowok="t"/>
            </v:shape>
            <v:shape id="_x0000_s1040" style="position:absolute;left:10920;top:13329;width:0;height:2503" coordorigin="10920,13329" coordsize="0,2503" path="m10920,13329r,2503e" filled="f" strokeweight=".58pt">
              <v:path arrowok="t"/>
            </v:shape>
            <w10:wrap anchorx="page" anchory="page"/>
          </v:group>
        </w:pict>
      </w:r>
    </w:p>
    <w:p w:rsidR="005768F4" w:rsidRDefault="00563586">
      <w:pPr>
        <w:spacing w:before="29"/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Current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gnan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5768F4" w:rsidRDefault="005768F4">
      <w:pPr>
        <w:spacing w:before="16" w:line="260" w:lineRule="exact"/>
        <w:rPr>
          <w:sz w:val="26"/>
          <w:szCs w:val="26"/>
        </w:rPr>
      </w:pPr>
    </w:p>
    <w:p w:rsidR="005768F4" w:rsidRDefault="00563586">
      <w:pPr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  <w:r w:rsidR="00ED497E">
        <w:rPr>
          <w:rFonts w:ascii="Arial" w:eastAsia="Arial" w:hAnsi="Arial" w:cs="Arial"/>
          <w:sz w:val="24"/>
          <w:szCs w:val="24"/>
        </w:rPr>
        <w:t xml:space="preserve"> </w:t>
      </w:r>
    </w:p>
    <w:p w:rsidR="005768F4" w:rsidRDefault="005768F4">
      <w:pPr>
        <w:spacing w:before="2" w:line="140" w:lineRule="exact"/>
        <w:rPr>
          <w:sz w:val="15"/>
          <w:szCs w:val="15"/>
        </w:rPr>
      </w:pPr>
    </w:p>
    <w:p w:rsidR="005768F4" w:rsidRDefault="005768F4">
      <w:pPr>
        <w:spacing w:line="200" w:lineRule="exact"/>
      </w:pPr>
    </w:p>
    <w:p w:rsidR="005768F4" w:rsidRDefault="005768F4">
      <w:pPr>
        <w:spacing w:line="200" w:lineRule="exact"/>
      </w:pPr>
    </w:p>
    <w:p w:rsidR="005768F4" w:rsidRDefault="00563586">
      <w:pPr>
        <w:ind w:left="2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):</w:t>
      </w:r>
    </w:p>
    <w:p w:rsidR="000C6E0B" w:rsidRDefault="00563586">
      <w:pPr>
        <w:spacing w:before="29"/>
      </w:pPr>
      <w:r>
        <w:br w:type="column"/>
      </w:r>
    </w:p>
    <w:p w:rsidR="005768F4" w:rsidRDefault="00563586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Num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 of 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ious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gnan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 w:rsidR="000C6E0B">
        <w:rPr>
          <w:rFonts w:ascii="Arial" w:eastAsia="Arial" w:hAnsi="Arial" w:cs="Arial"/>
          <w:b/>
          <w:sz w:val="24"/>
          <w:szCs w:val="24"/>
        </w:rPr>
        <w:t xml:space="preserve"> : </w:t>
      </w:r>
    </w:p>
    <w:p w:rsidR="005768F4" w:rsidRDefault="005768F4">
      <w:pPr>
        <w:spacing w:before="16" w:line="260" w:lineRule="exact"/>
        <w:rPr>
          <w:sz w:val="26"/>
          <w:szCs w:val="26"/>
        </w:rPr>
      </w:pPr>
    </w:p>
    <w:p w:rsidR="005768F4" w:rsidRDefault="005635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0C6E0B">
        <w:rPr>
          <w:rFonts w:ascii="Arial" w:eastAsia="Arial" w:hAnsi="Arial" w:cs="Arial"/>
          <w:sz w:val="24"/>
          <w:szCs w:val="24"/>
        </w:rPr>
        <w:t xml:space="preserve"> : </w:t>
      </w:r>
    </w:p>
    <w:p w:rsidR="005768F4" w:rsidRDefault="005768F4">
      <w:pPr>
        <w:spacing w:before="2" w:line="140" w:lineRule="exact"/>
        <w:rPr>
          <w:sz w:val="15"/>
          <w:szCs w:val="15"/>
        </w:rPr>
      </w:pPr>
    </w:p>
    <w:p w:rsidR="005768F4" w:rsidRDefault="005768F4">
      <w:pPr>
        <w:spacing w:line="200" w:lineRule="exact"/>
      </w:pPr>
    </w:p>
    <w:p w:rsidR="005768F4" w:rsidRDefault="00563586">
      <w:pPr>
        <w:ind w:right="1716"/>
        <w:rPr>
          <w:rFonts w:ascii="Arial" w:eastAsia="Arial" w:hAnsi="Arial" w:cs="Arial"/>
          <w:sz w:val="24"/>
          <w:szCs w:val="24"/>
        </w:rPr>
        <w:sectPr w:rsidR="005768F4">
          <w:type w:val="continuous"/>
          <w:pgSz w:w="11920" w:h="16840"/>
          <w:pgMar w:top="740" w:right="740" w:bottom="280" w:left="640" w:header="720" w:footer="720" w:gutter="0"/>
          <w:cols w:num="2" w:space="720" w:equalWidth="0">
            <w:col w:w="4171" w:space="302"/>
            <w:col w:w="6067"/>
          </w:cols>
        </w:sectPr>
      </w:pP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?</w:t>
      </w:r>
      <w:r w:rsidR="003A263C">
        <w:rPr>
          <w:rFonts w:ascii="Arial" w:eastAsia="Arial" w:hAnsi="Arial" w:cs="Arial"/>
          <w:sz w:val="24"/>
          <w:szCs w:val="24"/>
        </w:rPr>
        <w:t xml:space="preserve"> : </w:t>
      </w:r>
    </w:p>
    <w:p w:rsidR="005768F4" w:rsidRDefault="00523B54">
      <w:pPr>
        <w:spacing w:before="75"/>
        <w:ind w:left="4373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34" style="position:absolute;left:0;text-align:left;margin-left:36.9pt;margin-top:139.9pt;width:509.35pt;height:70.55pt;z-index:-251657216;mso-position-horizontal-relative:page;mso-position-vertical-relative:page" coordorigin="738,2798" coordsize="10187,1411">
            <v:shape id="_x0000_s1038" style="position:absolute;left:749;top:2808;width:10166;height:0" coordorigin="749,2808" coordsize="10166,0" path="m749,2808r10166,e" filled="f" strokeweight=".58pt">
              <v:path arrowok="t"/>
            </v:shape>
            <v:shape id="_x0000_s1037" style="position:absolute;left:744;top:2804;width:0;height:1399" coordorigin="744,2804" coordsize="0,1399" path="m744,2804r,1399e" filled="f" strokeweight=".58pt">
              <v:path arrowok="t"/>
            </v:shape>
            <v:shape id="_x0000_s1036" style="position:absolute;left:749;top:4198;width:10166;height:0" coordorigin="749,4198" coordsize="10166,0" path="m749,4198r10166,e" filled="f" strokeweight=".58pt">
              <v:path arrowok="t"/>
            </v:shape>
            <v:shape id="_x0000_s1035" style="position:absolute;left:10920;top:2804;width:0;height:1399" coordorigin="10920,2804" coordsize="0,1399" path="m10920,2804r,1399e" filled="f" strokeweight=".58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.9pt;margin-top:42.3pt;width:509.35pt;height:84.35pt;z-index:-251658240;mso-position-horizontal-relative:page;mso-position-vertical-relative:page" coordorigin="738,846" coordsize="10187,1687">
            <v:shape id="_x0000_s1033" style="position:absolute;left:749;top:857;width:4251;height:0" coordorigin="749,857" coordsize="4251,0" path="m749,857r4251,e" filled="f" strokeweight=".58pt">
              <v:path arrowok="t"/>
            </v:shape>
            <v:shape id="_x0000_s1032" style="position:absolute;left:5010;top:857;width:5905;height:0" coordorigin="5010,857" coordsize="5905,0" path="m5010,857r5905,e" filled="f" strokeweight=".58pt">
              <v:path arrowok="t"/>
            </v:shape>
            <v:shape id="_x0000_s1031" style="position:absolute;left:744;top:852;width:0;height:1676" coordorigin="744,852" coordsize="0,1676" path="m744,852r,1676e" filled="f" strokeweight=".58pt">
              <v:path arrowok="t"/>
            </v:shape>
            <v:shape id="_x0000_s1030" style="position:absolute;left:749;top:2523;width:4251;height:0" coordorigin="749,2523" coordsize="4251,0" path="m749,2523r4251,e" filled="f" strokeweight=".58pt">
              <v:path arrowok="t"/>
            </v:shape>
            <v:shape id="_x0000_s1029" style="position:absolute;left:5005;top:852;width:0;height:1676" coordorigin="5005,852" coordsize="0,1676" path="m5005,852r,1676e" filled="f" strokeweight=".58pt">
              <v:path arrowok="t"/>
            </v:shape>
            <v:shape id="_x0000_s1028" style="position:absolute;left:5010;top:2523;width:5905;height:0" coordorigin="5010,2523" coordsize="5905,0" path="m5010,2523r5905,e" filled="f" strokeweight=".58pt">
              <v:path arrowok="t"/>
            </v:shape>
            <v:shape id="_x0000_s1027" style="position:absolute;left:10920;top:852;width:0;height:1676" coordorigin="10920,852" coordsize="0,1676" path="m10920,852r,1676e" filled="f" strokeweight=".58pt">
              <v:path arrowok="t"/>
            </v:shape>
            <w10:wrap anchorx="page" anchory="page"/>
          </v:group>
        </w:pict>
      </w:r>
      <w:r w:rsidR="00563586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="00563586">
        <w:rPr>
          <w:rFonts w:ascii="Arial" w:eastAsia="Arial" w:hAnsi="Arial" w:cs="Arial"/>
          <w:b/>
          <w:sz w:val="24"/>
          <w:szCs w:val="24"/>
        </w:rPr>
        <w:t>he</w:t>
      </w:r>
      <w:r w:rsidR="00563586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="00563586">
        <w:rPr>
          <w:rFonts w:ascii="Arial" w:eastAsia="Arial" w:hAnsi="Arial" w:cs="Arial"/>
          <w:b/>
          <w:sz w:val="24"/>
          <w:szCs w:val="24"/>
        </w:rPr>
        <w:t>e</w:t>
      </w:r>
      <w:r w:rsidR="00563586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563586">
        <w:rPr>
          <w:rFonts w:ascii="Arial" w:eastAsia="Arial" w:hAnsi="Arial" w:cs="Arial"/>
          <w:b/>
          <w:spacing w:val="3"/>
          <w:sz w:val="24"/>
          <w:szCs w:val="24"/>
        </w:rPr>
        <w:t>w</w:t>
      </w:r>
      <w:r w:rsidR="00563586">
        <w:rPr>
          <w:rFonts w:ascii="Arial" w:eastAsia="Arial" w:hAnsi="Arial" w:cs="Arial"/>
          <w:b/>
          <w:sz w:val="24"/>
          <w:szCs w:val="24"/>
        </w:rPr>
        <w:t>ould</w:t>
      </w:r>
      <w:r w:rsidR="00563586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563586">
        <w:rPr>
          <w:rFonts w:ascii="Arial" w:eastAsia="Arial" w:hAnsi="Arial" w:cs="Arial"/>
          <w:b/>
          <w:spacing w:val="-5"/>
          <w:sz w:val="24"/>
          <w:szCs w:val="24"/>
        </w:rPr>
        <w:t>y</w:t>
      </w:r>
      <w:r w:rsidR="00563586">
        <w:rPr>
          <w:rFonts w:ascii="Arial" w:eastAsia="Arial" w:hAnsi="Arial" w:cs="Arial"/>
          <w:b/>
          <w:sz w:val="24"/>
          <w:szCs w:val="24"/>
        </w:rPr>
        <w:t>ou l</w:t>
      </w:r>
      <w:r w:rsidR="00563586">
        <w:rPr>
          <w:rFonts w:ascii="Arial" w:eastAsia="Arial" w:hAnsi="Arial" w:cs="Arial"/>
          <w:b/>
          <w:spacing w:val="1"/>
          <w:sz w:val="24"/>
          <w:szCs w:val="24"/>
        </w:rPr>
        <w:t>ik</w:t>
      </w:r>
      <w:r w:rsidR="00563586">
        <w:rPr>
          <w:rFonts w:ascii="Arial" w:eastAsia="Arial" w:hAnsi="Arial" w:cs="Arial"/>
          <w:b/>
          <w:sz w:val="24"/>
          <w:szCs w:val="24"/>
        </w:rPr>
        <w:t>e</w:t>
      </w:r>
      <w:r w:rsidR="0056358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563586">
        <w:rPr>
          <w:rFonts w:ascii="Arial" w:eastAsia="Arial" w:hAnsi="Arial" w:cs="Arial"/>
          <w:b/>
          <w:sz w:val="24"/>
          <w:szCs w:val="24"/>
        </w:rPr>
        <w:t>to ha</w:t>
      </w:r>
      <w:r w:rsidR="00563586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="00563586">
        <w:rPr>
          <w:rFonts w:ascii="Arial" w:eastAsia="Arial" w:hAnsi="Arial" w:cs="Arial"/>
          <w:b/>
          <w:sz w:val="24"/>
          <w:szCs w:val="24"/>
        </w:rPr>
        <w:t>e</w:t>
      </w:r>
      <w:r w:rsidR="00563586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563586">
        <w:rPr>
          <w:rFonts w:ascii="Arial" w:eastAsia="Arial" w:hAnsi="Arial" w:cs="Arial"/>
          <w:b/>
          <w:spacing w:val="-4"/>
          <w:sz w:val="24"/>
          <w:szCs w:val="24"/>
        </w:rPr>
        <w:t>y</w:t>
      </w:r>
      <w:r w:rsidR="00563586">
        <w:rPr>
          <w:rFonts w:ascii="Arial" w:eastAsia="Arial" w:hAnsi="Arial" w:cs="Arial"/>
          <w:b/>
          <w:sz w:val="24"/>
          <w:szCs w:val="24"/>
        </w:rPr>
        <w:t>our b</w:t>
      </w:r>
      <w:r w:rsidR="0056358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563586">
        <w:rPr>
          <w:rFonts w:ascii="Arial" w:eastAsia="Arial" w:hAnsi="Arial" w:cs="Arial"/>
          <w:b/>
          <w:spacing w:val="4"/>
          <w:sz w:val="24"/>
          <w:szCs w:val="24"/>
        </w:rPr>
        <w:t>b</w:t>
      </w:r>
      <w:r w:rsidR="00563586">
        <w:rPr>
          <w:rFonts w:ascii="Arial" w:eastAsia="Arial" w:hAnsi="Arial" w:cs="Arial"/>
          <w:b/>
          <w:spacing w:val="-4"/>
          <w:sz w:val="24"/>
          <w:szCs w:val="24"/>
        </w:rPr>
        <w:t>y</w:t>
      </w:r>
      <w:r w:rsidR="00563586">
        <w:rPr>
          <w:rFonts w:ascii="Arial" w:eastAsia="Arial" w:hAnsi="Arial" w:cs="Arial"/>
          <w:b/>
          <w:sz w:val="24"/>
          <w:szCs w:val="24"/>
        </w:rPr>
        <w:t>?</w:t>
      </w:r>
    </w:p>
    <w:p w:rsidR="005768F4" w:rsidRDefault="005768F4">
      <w:pPr>
        <w:spacing w:before="16" w:line="260" w:lineRule="exact"/>
        <w:rPr>
          <w:sz w:val="26"/>
          <w:szCs w:val="26"/>
        </w:rPr>
      </w:pPr>
    </w:p>
    <w:p w:rsidR="005768F4" w:rsidRDefault="005768F4">
      <w:pPr>
        <w:spacing w:line="200" w:lineRule="exact"/>
      </w:pPr>
    </w:p>
    <w:p w:rsidR="005768F4" w:rsidRDefault="005768F4">
      <w:pPr>
        <w:spacing w:line="200" w:lineRule="exact"/>
      </w:pPr>
    </w:p>
    <w:p w:rsidR="005768F4" w:rsidRDefault="005768F4">
      <w:pPr>
        <w:spacing w:line="200" w:lineRule="exact"/>
      </w:pPr>
    </w:p>
    <w:p w:rsidR="005768F4" w:rsidRDefault="005768F4">
      <w:pPr>
        <w:spacing w:before="3" w:line="220" w:lineRule="exact"/>
        <w:rPr>
          <w:sz w:val="22"/>
          <w:szCs w:val="22"/>
        </w:rPr>
      </w:pPr>
    </w:p>
    <w:p w:rsidR="003A263C" w:rsidRDefault="003A263C">
      <w:pPr>
        <w:spacing w:before="29" w:line="260" w:lineRule="exact"/>
        <w:ind w:left="112"/>
        <w:rPr>
          <w:rFonts w:ascii="Arial" w:eastAsia="Arial" w:hAnsi="Arial" w:cs="Arial"/>
          <w:position w:val="-1"/>
          <w:sz w:val="24"/>
          <w:szCs w:val="24"/>
        </w:rPr>
      </w:pPr>
    </w:p>
    <w:p w:rsidR="005768F4" w:rsidRDefault="00563586">
      <w:pPr>
        <w:spacing w:before="29"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clu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s/s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ical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h</w:t>
      </w:r>
      <w:r>
        <w:rPr>
          <w:rFonts w:ascii="Arial" w:eastAsia="Arial" w:hAnsi="Arial" w:cs="Arial"/>
          <w:position w:val="-1"/>
          <w:sz w:val="24"/>
          <w:szCs w:val="24"/>
        </w:rPr>
        <w:t>ist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ry)</w:t>
      </w:r>
    </w:p>
    <w:p w:rsidR="005768F4" w:rsidRDefault="005768F4">
      <w:pPr>
        <w:spacing w:before="7" w:line="100" w:lineRule="exact"/>
        <w:rPr>
          <w:sz w:val="11"/>
          <w:szCs w:val="11"/>
        </w:rPr>
      </w:pPr>
    </w:p>
    <w:p w:rsidR="005768F4" w:rsidRDefault="005768F4">
      <w:pPr>
        <w:spacing w:line="200" w:lineRule="exact"/>
      </w:pPr>
    </w:p>
    <w:p w:rsidR="005768F4" w:rsidRDefault="005768F4">
      <w:pPr>
        <w:spacing w:line="200" w:lineRule="exact"/>
      </w:pPr>
    </w:p>
    <w:p w:rsidR="005768F4" w:rsidRDefault="005768F4">
      <w:pPr>
        <w:spacing w:line="200" w:lineRule="exact"/>
      </w:pPr>
    </w:p>
    <w:p w:rsidR="005768F4" w:rsidRDefault="005768F4">
      <w:pPr>
        <w:spacing w:line="200" w:lineRule="exact"/>
      </w:pPr>
    </w:p>
    <w:p w:rsidR="005768F4" w:rsidRDefault="005768F4">
      <w:pPr>
        <w:spacing w:line="200" w:lineRule="exact"/>
      </w:pPr>
    </w:p>
    <w:p w:rsidR="005768F4" w:rsidRDefault="00115B03">
      <w:pPr>
        <w:spacing w:before="34"/>
        <w:ind w:right="11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Updated May 2018</w:t>
      </w:r>
    </w:p>
    <w:sectPr w:rsidR="005768F4">
      <w:pgSz w:w="11920" w:h="1684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1DA"/>
    <w:multiLevelType w:val="multilevel"/>
    <w:tmpl w:val="CF9658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B334D75"/>
    <w:multiLevelType w:val="hybridMultilevel"/>
    <w:tmpl w:val="FBA23B36"/>
    <w:lvl w:ilvl="0" w:tplc="C90414D2">
      <w:start w:val="5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</w:compat>
  <w:rsids>
    <w:rsidRoot w:val="005768F4"/>
    <w:rsid w:val="000C6E0B"/>
    <w:rsid w:val="00115B03"/>
    <w:rsid w:val="0036123A"/>
    <w:rsid w:val="003A263C"/>
    <w:rsid w:val="00523B54"/>
    <w:rsid w:val="00554909"/>
    <w:rsid w:val="00563586"/>
    <w:rsid w:val="005768F4"/>
    <w:rsid w:val="00E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C6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C6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-TR.ancreferral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Croydon Health Services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 Julie</dc:creator>
  <cp:lastModifiedBy>CUH</cp:lastModifiedBy>
  <cp:revision>3</cp:revision>
  <dcterms:created xsi:type="dcterms:W3CDTF">2018-05-17T10:37:00Z</dcterms:created>
  <dcterms:modified xsi:type="dcterms:W3CDTF">2018-05-17T10:38:00Z</dcterms:modified>
</cp:coreProperties>
</file>